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4F" w:rsidRDefault="00ED0F4F">
      <w:pPr>
        <w:pStyle w:val="a3"/>
        <w:rPr>
          <w:sz w:val="28"/>
        </w:rPr>
      </w:pPr>
      <w:r>
        <w:rPr>
          <w:sz w:val="28"/>
        </w:rPr>
        <w:t>Муниципальное образование «Приамурское городское поселение»</w:t>
      </w:r>
    </w:p>
    <w:p w:rsidR="00ED0F4F" w:rsidRDefault="00ED0F4F">
      <w:pPr>
        <w:pStyle w:val="a3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>РЕШЕНИЕ</w:t>
      </w:r>
    </w:p>
    <w:p w:rsidR="00ED0F4F" w:rsidRDefault="00583F88">
      <w:pPr>
        <w:rPr>
          <w:sz w:val="28"/>
        </w:rPr>
      </w:pPr>
      <w:r>
        <w:rPr>
          <w:sz w:val="28"/>
        </w:rPr>
        <w:t>23.12.2016</w:t>
      </w:r>
      <w:r w:rsidR="00ED0F4F">
        <w:rPr>
          <w:sz w:val="28"/>
        </w:rPr>
        <w:t xml:space="preserve">                                                                                                   </w:t>
      </w:r>
      <w:r>
        <w:rPr>
          <w:sz w:val="28"/>
        </w:rPr>
        <w:t xml:space="preserve">     </w:t>
      </w:r>
      <w:r w:rsidR="00ED0F4F">
        <w:rPr>
          <w:sz w:val="28"/>
        </w:rPr>
        <w:t xml:space="preserve">№ </w:t>
      </w:r>
      <w:r>
        <w:rPr>
          <w:sz w:val="28"/>
        </w:rPr>
        <w:t>274</w:t>
      </w:r>
      <w:r w:rsidR="00ED0F4F">
        <w:rPr>
          <w:sz w:val="28"/>
        </w:rPr>
        <w:t xml:space="preserve">  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pStyle w:val="6"/>
        <w:tabs>
          <w:tab w:val="left" w:pos="75"/>
        </w:tabs>
        <w:ind w:left="15" w:hanging="15"/>
      </w:pPr>
      <w:r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201</w:t>
      </w:r>
      <w:r w:rsidR="00D23F70">
        <w:t xml:space="preserve">7 </w:t>
      </w:r>
      <w:r>
        <w:t>год</w:t>
      </w:r>
    </w:p>
    <w:p w:rsidR="00ED0F4F" w:rsidRDefault="00ED0F4F">
      <w:pPr>
        <w:jc w:val="both"/>
        <w:rPr>
          <w:sz w:val="28"/>
        </w:rPr>
      </w:pP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21.12.2001 № 178</w:t>
      </w:r>
      <w:r w:rsidR="006059C1">
        <w:rPr>
          <w:sz w:val="28"/>
        </w:rPr>
        <w:t xml:space="preserve"> </w:t>
      </w:r>
      <w:r>
        <w:rPr>
          <w:sz w:val="28"/>
        </w:rPr>
        <w:t>- ФЗ         «О</w:t>
      </w:r>
      <w:r w:rsidR="006059C1">
        <w:rPr>
          <w:sz w:val="28"/>
        </w:rPr>
        <w:t xml:space="preserve">  </w:t>
      </w:r>
      <w:r>
        <w:rPr>
          <w:sz w:val="28"/>
        </w:rPr>
        <w:t xml:space="preserve">приватизации государственного и муниципального имущества», Уставом муниципального образования «Приамурское городское поселение»,  Собрание депутатов 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>РЕШИЛО: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1.</w:t>
      </w:r>
      <w:r w:rsidR="00D23F70">
        <w:rPr>
          <w:sz w:val="28"/>
        </w:rPr>
        <w:t xml:space="preserve"> </w:t>
      </w:r>
      <w:r>
        <w:rPr>
          <w:sz w:val="28"/>
        </w:rPr>
        <w:t xml:space="preserve">Утвердить прилагаемый прогнозный план приватизации муниципального имущества </w:t>
      </w:r>
      <w:r>
        <w:rPr>
          <w:sz w:val="28"/>
          <w:szCs w:val="28"/>
        </w:rPr>
        <w:t>Приамурского городского поселения</w:t>
      </w:r>
      <w:r>
        <w:t xml:space="preserve"> </w:t>
      </w:r>
      <w:r>
        <w:rPr>
          <w:sz w:val="28"/>
        </w:rPr>
        <w:t>на 201</w:t>
      </w:r>
      <w:r w:rsidR="00D23F70">
        <w:rPr>
          <w:sz w:val="28"/>
        </w:rPr>
        <w:t>7</w:t>
      </w:r>
      <w:r>
        <w:rPr>
          <w:sz w:val="28"/>
        </w:rPr>
        <w:t xml:space="preserve"> год.</w:t>
      </w:r>
      <w:r>
        <w:rPr>
          <w:sz w:val="28"/>
        </w:rPr>
        <w:tab/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2.</w:t>
      </w:r>
      <w:r w:rsidR="00D23F70">
        <w:rPr>
          <w:sz w:val="28"/>
        </w:rPr>
        <w:t xml:space="preserve"> </w:t>
      </w:r>
      <w:r>
        <w:rPr>
          <w:sz w:val="28"/>
        </w:rPr>
        <w:t>Утвердить прилагаемые нормативы распределения средств, полученных от приватизации  муниципального имущества на 201</w:t>
      </w:r>
      <w:r w:rsidR="00D23F70">
        <w:rPr>
          <w:sz w:val="28"/>
        </w:rPr>
        <w:t xml:space="preserve">7 </w:t>
      </w:r>
      <w:r>
        <w:rPr>
          <w:sz w:val="28"/>
        </w:rPr>
        <w:t>г</w:t>
      </w:r>
      <w:r w:rsidR="00D23F70">
        <w:rPr>
          <w:sz w:val="28"/>
        </w:rPr>
        <w:t>од</w:t>
      </w:r>
      <w:r>
        <w:rPr>
          <w:sz w:val="28"/>
        </w:rPr>
        <w:t>.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3.</w:t>
      </w:r>
      <w:r w:rsidR="00D23F70">
        <w:rPr>
          <w:sz w:val="28"/>
        </w:rPr>
        <w:t xml:space="preserve"> </w:t>
      </w:r>
      <w:r>
        <w:rPr>
          <w:sz w:val="28"/>
        </w:rPr>
        <w:t xml:space="preserve">Утвердить прилагаемый состав комиссии по приватизации  муниципального имущества </w:t>
      </w:r>
      <w:r>
        <w:rPr>
          <w:sz w:val="28"/>
          <w:szCs w:val="28"/>
        </w:rPr>
        <w:t>Приамурского городского поселения</w:t>
      </w:r>
      <w:r>
        <w:t xml:space="preserve"> </w:t>
      </w:r>
      <w:r>
        <w:rPr>
          <w:sz w:val="28"/>
        </w:rPr>
        <w:t>на 201</w:t>
      </w:r>
      <w:r w:rsidR="00D23F70">
        <w:rPr>
          <w:sz w:val="28"/>
        </w:rPr>
        <w:t xml:space="preserve">7 </w:t>
      </w:r>
      <w:r>
        <w:rPr>
          <w:sz w:val="28"/>
        </w:rPr>
        <w:t>год.</w:t>
      </w:r>
    </w:p>
    <w:p w:rsidR="00ED0F4F" w:rsidRDefault="00ED0F4F">
      <w:pPr>
        <w:jc w:val="both"/>
        <w:rPr>
          <w:sz w:val="28"/>
          <w:szCs w:val="28"/>
        </w:rPr>
      </w:pPr>
      <w:r>
        <w:rPr>
          <w:sz w:val="28"/>
        </w:rPr>
        <w:tab/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</w:t>
      </w:r>
      <w:r w:rsidR="00A71580">
        <w:rPr>
          <w:sz w:val="28"/>
          <w:szCs w:val="28"/>
        </w:rPr>
        <w:t>С. М. Худяков)</w:t>
      </w:r>
      <w:r>
        <w:rPr>
          <w:sz w:val="28"/>
          <w:szCs w:val="28"/>
        </w:rPr>
        <w:t>.</w:t>
      </w:r>
    </w:p>
    <w:p w:rsidR="005F1301" w:rsidRDefault="00ED0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5F1301">
        <w:rPr>
          <w:sz w:val="28"/>
          <w:szCs w:val="28"/>
        </w:rPr>
        <w:t>Опубликовать настоящее решение в информационном бюллетене  «Приамурский вестник».</w:t>
      </w:r>
    </w:p>
    <w:p w:rsidR="005F1301" w:rsidRDefault="00E458D5" w:rsidP="005F1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1301" w:rsidRPr="005F1301">
        <w:rPr>
          <w:sz w:val="28"/>
          <w:szCs w:val="28"/>
        </w:rPr>
        <w:t xml:space="preserve"> </w:t>
      </w:r>
      <w:r w:rsidR="005F1301">
        <w:rPr>
          <w:sz w:val="28"/>
          <w:szCs w:val="28"/>
        </w:rPr>
        <w:t xml:space="preserve">Решение вступает в силу после </w:t>
      </w:r>
      <w:r w:rsidR="0058672A">
        <w:rPr>
          <w:sz w:val="28"/>
          <w:szCs w:val="28"/>
        </w:rPr>
        <w:t xml:space="preserve">дня </w:t>
      </w:r>
      <w:r w:rsidR="005F1301">
        <w:rPr>
          <w:sz w:val="28"/>
          <w:szCs w:val="28"/>
        </w:rPr>
        <w:t>его официального опубликования.</w:t>
      </w:r>
    </w:p>
    <w:p w:rsidR="008F2F0B" w:rsidRDefault="008F2F0B" w:rsidP="005F1301">
      <w:pPr>
        <w:ind w:firstLine="708"/>
        <w:jc w:val="both"/>
        <w:rPr>
          <w:sz w:val="28"/>
          <w:szCs w:val="28"/>
        </w:rPr>
      </w:pPr>
    </w:p>
    <w:p w:rsidR="00ED0F4F" w:rsidRDefault="00ED0F4F">
      <w:pPr>
        <w:jc w:val="both"/>
        <w:rPr>
          <w:sz w:val="28"/>
        </w:rPr>
      </w:pPr>
    </w:p>
    <w:p w:rsidR="00ED0F4F" w:rsidRDefault="008F2F0B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С.В. Глущенко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ED0F4F" w:rsidRDefault="00ED0F4F">
      <w:pPr>
        <w:jc w:val="both"/>
      </w:pPr>
    </w:p>
    <w:p w:rsidR="00D23F70" w:rsidRDefault="00D23F70">
      <w:pPr>
        <w:jc w:val="both"/>
      </w:pPr>
    </w:p>
    <w:p w:rsidR="00404C49" w:rsidRDefault="00404C49">
      <w:pPr>
        <w:jc w:val="both"/>
      </w:pPr>
    </w:p>
    <w:p w:rsidR="00404C49" w:rsidRDefault="00404C49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5E2A09" w:rsidRDefault="005E2A09">
      <w:pPr>
        <w:jc w:val="both"/>
      </w:pPr>
    </w:p>
    <w:p w:rsidR="005E2A09" w:rsidRDefault="005E2A09">
      <w:pPr>
        <w:jc w:val="both"/>
      </w:pPr>
    </w:p>
    <w:p w:rsidR="005E2A09" w:rsidRDefault="005E2A09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ED0F4F" w:rsidRDefault="00ED0F4F">
      <w:pPr>
        <w:pStyle w:val="8"/>
        <w:jc w:val="center"/>
      </w:pPr>
      <w:r>
        <w:lastRenderedPageBreak/>
        <w:t xml:space="preserve">                                                    </w:t>
      </w:r>
      <w:r w:rsidR="00A71580">
        <w:t xml:space="preserve">                          </w:t>
      </w:r>
      <w:r>
        <w:t>УТВЕРЖДЕН</w:t>
      </w:r>
    </w:p>
    <w:p w:rsidR="00ED0F4F" w:rsidRDefault="00ED0F4F">
      <w:pPr>
        <w:jc w:val="center"/>
      </w:pPr>
      <w:r>
        <w:rPr>
          <w:sz w:val="28"/>
        </w:rPr>
        <w:t xml:space="preserve">                                                                                                решением  Собрания</w:t>
      </w:r>
      <w:r>
        <w:t xml:space="preserve">                                                                                         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от </w:t>
      </w:r>
      <w:r w:rsidR="00404C49">
        <w:rPr>
          <w:sz w:val="28"/>
        </w:rPr>
        <w:t xml:space="preserve">23.12.2016 </w:t>
      </w:r>
      <w:r>
        <w:rPr>
          <w:sz w:val="28"/>
        </w:rPr>
        <w:t xml:space="preserve"> №</w:t>
      </w:r>
      <w:r w:rsidR="00404C49">
        <w:rPr>
          <w:sz w:val="28"/>
        </w:rPr>
        <w:t xml:space="preserve"> 274</w:t>
      </w:r>
    </w:p>
    <w:p w:rsidR="00ED0F4F" w:rsidRDefault="00ED0F4F">
      <w:pPr>
        <w:pStyle w:val="9"/>
      </w:pPr>
    </w:p>
    <w:p w:rsidR="00404C49" w:rsidRDefault="00404C49">
      <w:pPr>
        <w:pStyle w:val="9"/>
      </w:pPr>
    </w:p>
    <w:p w:rsidR="00ED0F4F" w:rsidRDefault="00ED0F4F">
      <w:pPr>
        <w:pStyle w:val="9"/>
      </w:pPr>
      <w:r>
        <w:t>Прогнозный план приватизации муниципального имущества</w:t>
      </w:r>
    </w:p>
    <w:p w:rsidR="00ED0F4F" w:rsidRDefault="00ED0F4F">
      <w:pPr>
        <w:pStyle w:val="9"/>
      </w:pPr>
      <w:r>
        <w:t>Приамурск</w:t>
      </w:r>
      <w:r w:rsidR="005F1301">
        <w:t>ого городского поселения на 201</w:t>
      </w:r>
      <w:r w:rsidR="00D23F70">
        <w:t>7</w:t>
      </w:r>
      <w:r>
        <w:t xml:space="preserve"> год</w:t>
      </w:r>
    </w:p>
    <w:p w:rsidR="00794B71" w:rsidRDefault="00794B71">
      <w:pPr>
        <w:pStyle w:val="ConsNormal"/>
        <w:widowControl/>
        <w:ind w:firstLine="0"/>
        <w:jc w:val="center"/>
      </w:pPr>
    </w:p>
    <w:p w:rsidR="00ED0F4F" w:rsidRDefault="00ED0F4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Общие положения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Приватизация имущества, находящегося в собственности муниципального образования  «Приамурское городское поселение» (далее - муниципальное имущество), основывается на признании равенства покупателей такого имущества и открытости деятельности органов местного самоуправления  муниципального образования  «Приамурское городское поселение»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Муниципальное имущество 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Основной задачей приватизации муниципального имущества в 201</w:t>
      </w:r>
      <w:r w:rsidR="00D23F7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 является пополнение доходной части бюджета городского поселения.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Приватизация муниципального имущества производится в порядке и способами, предусмотренными: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Федеральным законом от 21.12.2001 N 178-ФЗ "О приватизации государственного и муниципального имущества".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Положением «О приватизации имущества, находящегося в собственности муниципального образования «Приамурское городское поселение» утвержденным решением Соб</w:t>
      </w:r>
      <w:r w:rsidR="007B0340">
        <w:rPr>
          <w:rFonts w:ascii="Times New Roman" w:hAnsi="Times New Roman" w:cs="Times New Roman"/>
          <w:sz w:val="28"/>
        </w:rPr>
        <w:t xml:space="preserve">рания депутатов от 11.07.2011 № </w:t>
      </w:r>
      <w:r>
        <w:rPr>
          <w:rFonts w:ascii="Times New Roman" w:hAnsi="Times New Roman" w:cs="Times New Roman"/>
          <w:sz w:val="28"/>
        </w:rPr>
        <w:t>130</w:t>
      </w:r>
      <w:r w:rsidR="008F2F0B">
        <w:rPr>
          <w:rFonts w:ascii="Times New Roman" w:hAnsi="Times New Roman" w:cs="Times New Roman"/>
          <w:sz w:val="28"/>
        </w:rPr>
        <w:t>.</w:t>
      </w:r>
    </w:p>
    <w:p w:rsidR="00450008" w:rsidRDefault="00450008" w:rsidP="00A71580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ED0F4F" w:rsidRDefault="00ED0F4F" w:rsidP="00450008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2. Перечень муниципального имущества, подлежащего</w:t>
      </w:r>
    </w:p>
    <w:p w:rsidR="00ED0F4F" w:rsidRDefault="00ED0F4F" w:rsidP="008F2F0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приватизации в 201</w:t>
      </w:r>
      <w:r w:rsidR="00D23F7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</w:t>
      </w:r>
    </w:p>
    <w:p w:rsidR="008F2F0B" w:rsidRDefault="008F2F0B" w:rsidP="008F2F0B">
      <w:pPr>
        <w:pStyle w:val="ConsNormal"/>
        <w:widowControl/>
        <w:ind w:firstLine="0"/>
        <w:jc w:val="center"/>
        <w:rPr>
          <w:sz w:val="28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397"/>
        <w:gridCol w:w="3260"/>
        <w:gridCol w:w="1276"/>
        <w:gridCol w:w="1984"/>
        <w:gridCol w:w="1134"/>
        <w:gridCol w:w="1134"/>
      </w:tblGrid>
      <w:tr w:rsidR="00ED0F4F" w:rsidTr="008F2F0B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F4F" w:rsidRPr="00211A23" w:rsidRDefault="0055433C" w:rsidP="008F2F0B">
            <w:pPr>
              <w:ind w:left="-137"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№</w:t>
            </w:r>
            <w:r w:rsidR="008F2F0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2F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8F2F0B">
              <w:rPr>
                <w:sz w:val="24"/>
                <w:szCs w:val="24"/>
              </w:rPr>
              <w:t>/</w:t>
            </w:r>
            <w:proofErr w:type="spellStart"/>
            <w:r w:rsidR="008F2F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F4F" w:rsidRPr="00211A23" w:rsidRDefault="00ED0F4F" w:rsidP="008F2F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D0F4F" w:rsidRPr="00211A23" w:rsidRDefault="00ED0F4F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Наименование</w:t>
            </w:r>
          </w:p>
          <w:p w:rsidR="00ED0F4F" w:rsidRPr="00211A23" w:rsidRDefault="00ED0F4F" w:rsidP="008F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F4F" w:rsidRPr="00211A23" w:rsidRDefault="00ED0F4F" w:rsidP="008F2F0B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1A23">
              <w:rPr>
                <w:sz w:val="24"/>
                <w:szCs w:val="24"/>
              </w:rPr>
              <w:t>Место</w:t>
            </w:r>
            <w:r w:rsidR="0055433C" w:rsidRPr="00211A23">
              <w:rPr>
                <w:sz w:val="24"/>
                <w:szCs w:val="24"/>
              </w:rPr>
              <w:t>-</w:t>
            </w:r>
            <w:r w:rsidRPr="00211A23">
              <w:rPr>
                <w:sz w:val="24"/>
                <w:szCs w:val="24"/>
              </w:rPr>
              <w:t>нахождение</w:t>
            </w:r>
            <w:proofErr w:type="spellEnd"/>
            <w:proofErr w:type="gramEnd"/>
            <w:r w:rsidRPr="00211A23">
              <w:rPr>
                <w:sz w:val="24"/>
                <w:szCs w:val="24"/>
              </w:rPr>
              <w:t xml:space="preserve"> объекта</w:t>
            </w:r>
          </w:p>
          <w:p w:rsidR="00ED0F4F" w:rsidRPr="00211A23" w:rsidRDefault="00ED0F4F" w:rsidP="008F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F4F" w:rsidRPr="00211A23" w:rsidRDefault="00ED0F4F" w:rsidP="008F2F0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Индивидуальные характеристики</w:t>
            </w:r>
          </w:p>
          <w:p w:rsidR="00ED0F4F" w:rsidRPr="00211A23" w:rsidRDefault="00ED0F4F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F4F" w:rsidRPr="00211A23" w:rsidRDefault="00ED0F4F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Запись регистрации в едином государственном реестре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4F" w:rsidRPr="00211A23" w:rsidRDefault="00ED0F4F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Способ</w:t>
            </w:r>
          </w:p>
          <w:p w:rsidR="00ED0F4F" w:rsidRPr="00211A23" w:rsidRDefault="00ED0F4F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приватизации</w:t>
            </w:r>
          </w:p>
        </w:tc>
      </w:tr>
      <w:tr w:rsidR="00211A23" w:rsidTr="001A63F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</w:t>
            </w:r>
          </w:p>
          <w:p w:rsidR="00211A23" w:rsidRPr="00211A23" w:rsidRDefault="00211A23" w:rsidP="0055433C">
            <w:pPr>
              <w:rPr>
                <w:sz w:val="24"/>
                <w:szCs w:val="24"/>
              </w:rPr>
            </w:pPr>
          </w:p>
          <w:p w:rsidR="00211A23" w:rsidRPr="00211A23" w:rsidRDefault="00211A23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832F45" w:rsidP="00832F45">
            <w:pPr>
              <w:pStyle w:val="ad"/>
              <w:jc w:val="both"/>
            </w:pPr>
            <w:proofErr w:type="gramStart"/>
            <w:r>
              <w:t>В</w:t>
            </w:r>
            <w:r w:rsidR="00211A23" w:rsidRPr="00211A23">
              <w:t>оздушная линия</w:t>
            </w:r>
            <w:r>
              <w:t xml:space="preserve"> </w:t>
            </w:r>
            <w:r w:rsidR="00211A23" w:rsidRPr="00211A23">
              <w:t xml:space="preserve">электроснабжения – электрические сети, 10/0,4 кВ с. им. Тельмана: от КТПН № 1 Фидер 1-01 до опоры № 19; Фидер 1-02 до опоры № 18; Фидер 1-03 до опоры №1; от КТПН № 2 Фидер 2-01 от </w:t>
            </w:r>
            <w:r w:rsidR="00211A23" w:rsidRPr="00211A23">
              <w:lastRenderedPageBreak/>
              <w:t>опоры №1 до опоры № 22; Фидер 2-02 от опоры № 1 до опоры № 21; Фидер 2-03 от опоры № 1 до опоры № 18;</w:t>
            </w:r>
            <w:proofErr w:type="gramEnd"/>
            <w:r w:rsidR="00211A23" w:rsidRPr="00211A23">
              <w:t xml:space="preserve"> </w:t>
            </w:r>
            <w:proofErr w:type="gramStart"/>
            <w:r w:rsidR="00211A23" w:rsidRPr="00211A23">
              <w:t>Фидер 2-04 от опоры № 1 до опоры № 10; Фидер 2-05  от опоры  № 1 до опоры №21;  от КТПН № 3 Фидер 3-01 от опоры № 1 до опоры № 21; Фидер 3-02 от опоры № 1 до опоры № 16; Фидер 3-03 от опоры № 1 до опоры № 19; Фидер 3-04 от опоры № 1 до опоры  № 15;</w:t>
            </w:r>
            <w:proofErr w:type="gramEnd"/>
            <w:r w:rsidR="00211A23" w:rsidRPr="00211A23">
              <w:t xml:space="preserve"> от КТПН № 4 Фидер 4-01 от опоры № 1 до опоры № 19; Фидер 4-02  от опоры № 1 до опоры № 5А; Фидер 4-03 от опоры № 1 до опоры № 19; Фидер 4-04 от опоры № 1 до опоры № 13.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093E59">
            <w:pPr>
              <w:pStyle w:val="ad"/>
            </w:pPr>
            <w:r w:rsidRPr="00211A23">
              <w:lastRenderedPageBreak/>
              <w:t xml:space="preserve"> село им. Тельмана</w:t>
            </w:r>
          </w:p>
          <w:p w:rsidR="00211A23" w:rsidRPr="00211A23" w:rsidRDefault="00211A23" w:rsidP="00211A23">
            <w:pPr>
              <w:pStyle w:val="a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Назначение нежилое, протяженность 9,338 км,</w:t>
            </w:r>
          </w:p>
          <w:p w:rsidR="00211A23" w:rsidRPr="00211A23" w:rsidRDefault="00211A23" w:rsidP="00211A23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 xml:space="preserve">стоимость 13 622 471,00 </w:t>
            </w:r>
          </w:p>
          <w:p w:rsidR="00211A23" w:rsidRPr="00211A23" w:rsidRDefault="00211A23" w:rsidP="00211A23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pStyle w:val="ad"/>
              <w:ind w:left="-108" w:right="-108"/>
              <w:jc w:val="center"/>
            </w:pPr>
            <w:r w:rsidRPr="00211A23">
              <w:t>№ 79-79/001-79/024/006/2015-2691/1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1-2 квартал</w:t>
            </w:r>
          </w:p>
        </w:tc>
      </w:tr>
      <w:tr w:rsidR="00211A23" w:rsidTr="008F2F0B">
        <w:trPr>
          <w:trHeight w:val="185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lastRenderedPageBreak/>
              <w:t>2</w:t>
            </w:r>
          </w:p>
          <w:p w:rsidR="00211A23" w:rsidRPr="00211A23" w:rsidRDefault="00211A23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093E59">
            <w:pPr>
              <w:pStyle w:val="ad"/>
            </w:pPr>
            <w:r w:rsidRPr="00211A23">
              <w:t xml:space="preserve">Воздушная линия 10кВ (от КТПН 10/04 кВ «Северная» до опоры № 49)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211A23">
            <w:pPr>
              <w:pStyle w:val="ad"/>
            </w:pPr>
            <w:r w:rsidRPr="00211A23">
              <w:t xml:space="preserve">село им. Тельмана </w:t>
            </w:r>
          </w:p>
          <w:p w:rsidR="00211A23" w:rsidRPr="00211A23" w:rsidRDefault="00211A23" w:rsidP="00093E59">
            <w:pPr>
              <w:pStyle w:val="a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Назначение нежилое, протяженность</w:t>
            </w:r>
          </w:p>
          <w:p w:rsidR="00211A23" w:rsidRPr="00211A23" w:rsidRDefault="00211A23" w:rsidP="00832F45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2,340 км, стоимость</w:t>
            </w:r>
          </w:p>
          <w:p w:rsidR="00211A23" w:rsidRPr="00211A23" w:rsidRDefault="00211A23" w:rsidP="008F2F0B">
            <w:pPr>
              <w:pStyle w:val="ad"/>
              <w:jc w:val="center"/>
            </w:pPr>
            <w:r w:rsidRPr="00211A23">
              <w:t>346 070 ,00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pStyle w:val="ad"/>
              <w:ind w:left="-108" w:right="-108"/>
              <w:jc w:val="center"/>
            </w:pPr>
            <w:r w:rsidRPr="00211A23">
              <w:t>№ 79-</w:t>
            </w:r>
            <w:r w:rsidR="008F2F0B">
              <w:t>7</w:t>
            </w:r>
            <w:r w:rsidRPr="00211A23">
              <w:t>9-01/001/2012-628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1-2 квартал</w:t>
            </w:r>
          </w:p>
        </w:tc>
      </w:tr>
      <w:tr w:rsidR="00211A23" w:rsidTr="001A63F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</w:p>
          <w:p w:rsidR="00211A23" w:rsidRPr="00211A23" w:rsidRDefault="00211A23" w:rsidP="0055433C">
            <w:pPr>
              <w:rPr>
                <w:sz w:val="24"/>
                <w:szCs w:val="24"/>
              </w:rPr>
            </w:pPr>
          </w:p>
          <w:p w:rsidR="00211A23" w:rsidRPr="00211A23" w:rsidRDefault="00211A23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093E59">
            <w:pPr>
              <w:pStyle w:val="ad"/>
            </w:pPr>
            <w:r w:rsidRPr="00211A23">
              <w:t>Воздушная линия 10кВ (от фидера 160-00/49 до опоры 160-00/А66)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211A23">
            <w:pPr>
              <w:pStyle w:val="ad"/>
            </w:pPr>
            <w:r w:rsidRPr="00211A23">
              <w:t>село им. Тельмана.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Назначение нежилое, протяженность  0,9561 км,</w:t>
            </w:r>
          </w:p>
          <w:p w:rsidR="00211A23" w:rsidRPr="00211A23" w:rsidRDefault="00211A23" w:rsidP="00913914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 xml:space="preserve">стоимость 21 190,00  </w:t>
            </w:r>
            <w:r w:rsidR="008F2F0B" w:rsidRPr="00211A23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pStyle w:val="ad"/>
              <w:ind w:left="-108" w:right="-108"/>
              <w:jc w:val="center"/>
            </w:pPr>
            <w:r w:rsidRPr="00211A23">
              <w:t>№79-79-01/007/2013-128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1-2 квартал</w:t>
            </w:r>
          </w:p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D0F4F" w:rsidRDefault="00ED0F4F"/>
    <w:p w:rsidR="00ED0F4F" w:rsidRDefault="00ED0F4F"/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5E2A09" w:rsidRDefault="005E2A09">
      <w:pPr>
        <w:tabs>
          <w:tab w:val="left" w:pos="7905"/>
        </w:tabs>
        <w:jc w:val="right"/>
      </w:pPr>
    </w:p>
    <w:p w:rsidR="005E2A09" w:rsidRDefault="005E2A09">
      <w:pPr>
        <w:tabs>
          <w:tab w:val="left" w:pos="7905"/>
        </w:tabs>
        <w:jc w:val="right"/>
      </w:pPr>
    </w:p>
    <w:p w:rsidR="005E2A09" w:rsidRDefault="005E2A09">
      <w:pPr>
        <w:tabs>
          <w:tab w:val="left" w:pos="7905"/>
        </w:tabs>
        <w:jc w:val="right"/>
      </w:pPr>
    </w:p>
    <w:p w:rsidR="005E2A09" w:rsidRDefault="005E2A09">
      <w:pPr>
        <w:tabs>
          <w:tab w:val="left" w:pos="7905"/>
        </w:tabs>
        <w:jc w:val="right"/>
      </w:pPr>
    </w:p>
    <w:p w:rsidR="005E2A09" w:rsidRDefault="005E2A09">
      <w:pPr>
        <w:tabs>
          <w:tab w:val="left" w:pos="7905"/>
        </w:tabs>
        <w:jc w:val="right"/>
      </w:pPr>
    </w:p>
    <w:p w:rsidR="005E2A09" w:rsidRDefault="005E2A09">
      <w:pPr>
        <w:tabs>
          <w:tab w:val="left" w:pos="7905"/>
        </w:tabs>
        <w:jc w:val="right"/>
      </w:pPr>
    </w:p>
    <w:p w:rsidR="00ED0F4F" w:rsidRDefault="00ED0F4F">
      <w:pPr>
        <w:tabs>
          <w:tab w:val="left" w:pos="7905"/>
        </w:tabs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9446C">
        <w:t xml:space="preserve">                               </w:t>
      </w:r>
      <w:r>
        <w:rPr>
          <w:sz w:val="28"/>
          <w:szCs w:val="28"/>
        </w:rPr>
        <w:t>УТВЕРЖДЕНЫ</w:t>
      </w:r>
    </w:p>
    <w:p w:rsidR="00ED0F4F" w:rsidRDefault="00ED0F4F">
      <w:pPr>
        <w:jc w:val="right"/>
        <w:rPr>
          <w:sz w:val="28"/>
        </w:rPr>
      </w:pPr>
      <w:r>
        <w:rPr>
          <w:sz w:val="28"/>
        </w:rPr>
        <w:t xml:space="preserve">                 решением  Собрания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55433C">
        <w:rPr>
          <w:sz w:val="28"/>
        </w:rPr>
        <w:t xml:space="preserve">от  </w:t>
      </w:r>
      <w:r w:rsidR="00D9446C">
        <w:rPr>
          <w:sz w:val="28"/>
        </w:rPr>
        <w:t xml:space="preserve">23.12.2016 </w:t>
      </w:r>
      <w:r w:rsidR="0055433C">
        <w:rPr>
          <w:sz w:val="28"/>
        </w:rPr>
        <w:t xml:space="preserve"> №</w:t>
      </w:r>
      <w:r w:rsidR="00D9446C">
        <w:rPr>
          <w:sz w:val="28"/>
        </w:rPr>
        <w:t xml:space="preserve"> 274</w:t>
      </w:r>
    </w:p>
    <w:p w:rsidR="00ED0F4F" w:rsidRDefault="00ED0F4F">
      <w:pPr>
        <w:pStyle w:val="9"/>
      </w:pPr>
    </w:p>
    <w:p w:rsidR="00ED0F4F" w:rsidRDefault="00ED0F4F">
      <w:pPr>
        <w:pStyle w:val="9"/>
      </w:pPr>
    </w:p>
    <w:p w:rsidR="00ED0F4F" w:rsidRDefault="00ED0F4F">
      <w:pPr>
        <w:pStyle w:val="9"/>
      </w:pPr>
      <w:r>
        <w:t xml:space="preserve">Нормативы </w:t>
      </w:r>
    </w:p>
    <w:p w:rsidR="00ED0F4F" w:rsidRDefault="00ED0F4F">
      <w:pPr>
        <w:pStyle w:val="9"/>
      </w:pPr>
      <w:r>
        <w:t xml:space="preserve"> распределения средств, полученных от приватизации муниципального имущества Приамурского городского поселения на 201</w:t>
      </w:r>
      <w:r w:rsidR="004D6E83">
        <w:t>6</w:t>
      </w:r>
      <w:r>
        <w:t xml:space="preserve"> год</w:t>
      </w:r>
    </w:p>
    <w:p w:rsidR="00ED0F4F" w:rsidRDefault="00ED0F4F"/>
    <w:p w:rsidR="00ED0F4F" w:rsidRDefault="00ED0F4F"/>
    <w:tbl>
      <w:tblPr>
        <w:tblW w:w="0" w:type="auto"/>
        <w:tblInd w:w="-5" w:type="dxa"/>
        <w:tblLayout w:type="fixed"/>
        <w:tblLook w:val="0000"/>
      </w:tblPr>
      <w:tblGrid>
        <w:gridCol w:w="622"/>
        <w:gridCol w:w="4298"/>
        <w:gridCol w:w="2149"/>
        <w:gridCol w:w="2409"/>
      </w:tblGrid>
      <w:tr w:rsidR="00ED0F4F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ind w:left="108"/>
              <w:rPr>
                <w:sz w:val="24"/>
              </w:rPr>
            </w:pPr>
          </w:p>
          <w:p w:rsidR="00ED0F4F" w:rsidRDefault="00ED0F4F">
            <w:pPr>
              <w:ind w:left="10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A9" w:rsidRDefault="00F65CA9">
            <w:pPr>
              <w:snapToGrid w:val="0"/>
              <w:jc w:val="center"/>
              <w:rPr>
                <w:sz w:val="24"/>
              </w:rPr>
            </w:pPr>
          </w:p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получателей средств</w:t>
            </w:r>
          </w:p>
          <w:p w:rsidR="00ED0F4F" w:rsidRDefault="00ED0F4F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Приватизация муниципальной собственности(%)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9" w:rsidRDefault="00F65CA9" w:rsidP="00F65CA9">
            <w:pPr>
              <w:snapToGrid w:val="0"/>
              <w:jc w:val="center"/>
              <w:rPr>
                <w:sz w:val="24"/>
              </w:rPr>
            </w:pPr>
          </w:p>
          <w:p w:rsidR="00ED0F4F" w:rsidRDefault="00ED0F4F" w:rsidP="00F65CA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D0F4F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«Приамурское городское поселение»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4F" w:rsidRDefault="00D9446C" w:rsidP="00D9446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__________</w:t>
            </w:r>
          </w:p>
        </w:tc>
      </w:tr>
    </w:tbl>
    <w:p w:rsidR="00ED0F4F" w:rsidRDefault="00ED0F4F"/>
    <w:p w:rsidR="00ED0F4F" w:rsidRDefault="00ED0F4F" w:rsidP="00913914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               </w:t>
      </w: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>
      <w:pPr>
        <w:pStyle w:val="8"/>
        <w:jc w:val="center"/>
      </w:pPr>
    </w:p>
    <w:p w:rsidR="00D9446C" w:rsidRDefault="00D9446C" w:rsidP="005E2A09">
      <w:pPr>
        <w:pStyle w:val="8"/>
        <w:numPr>
          <w:ilvl w:val="3"/>
          <w:numId w:val="1"/>
        </w:numPr>
        <w:jc w:val="center"/>
      </w:pPr>
    </w:p>
    <w:p w:rsidR="00D9446C" w:rsidRDefault="00D9446C">
      <w:pPr>
        <w:pStyle w:val="8"/>
        <w:jc w:val="center"/>
      </w:pPr>
    </w:p>
    <w:p w:rsidR="00D9446C" w:rsidRDefault="00D9446C" w:rsidP="005E2A09">
      <w:pPr>
        <w:pStyle w:val="8"/>
        <w:numPr>
          <w:ilvl w:val="2"/>
          <w:numId w:val="1"/>
        </w:numPr>
        <w:jc w:val="center"/>
      </w:pPr>
    </w:p>
    <w:p w:rsidR="00D9446C" w:rsidRDefault="00D9446C">
      <w:pPr>
        <w:pStyle w:val="8"/>
        <w:jc w:val="center"/>
      </w:pPr>
    </w:p>
    <w:p w:rsidR="00D9446C" w:rsidRDefault="00D9446C" w:rsidP="005E2A09">
      <w:pPr>
        <w:pStyle w:val="8"/>
        <w:numPr>
          <w:ilvl w:val="4"/>
          <w:numId w:val="1"/>
        </w:numPr>
        <w:jc w:val="center"/>
      </w:pPr>
    </w:p>
    <w:p w:rsidR="00D9446C" w:rsidRDefault="00D9446C" w:rsidP="005E2A09">
      <w:pPr>
        <w:pStyle w:val="8"/>
        <w:numPr>
          <w:ilvl w:val="6"/>
          <w:numId w:val="1"/>
        </w:numPr>
        <w:jc w:val="center"/>
      </w:pPr>
    </w:p>
    <w:p w:rsidR="005E2A09" w:rsidRDefault="00D9446C">
      <w:pPr>
        <w:pStyle w:val="8"/>
        <w:jc w:val="center"/>
      </w:pPr>
      <w:r>
        <w:t xml:space="preserve">                                                   </w:t>
      </w:r>
      <w:r w:rsidR="00ED0F4F">
        <w:t xml:space="preserve">   </w:t>
      </w:r>
      <w:r>
        <w:t xml:space="preserve">                        </w:t>
      </w: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5E2A09" w:rsidRDefault="005E2A09">
      <w:pPr>
        <w:pStyle w:val="8"/>
        <w:jc w:val="center"/>
      </w:pPr>
    </w:p>
    <w:p w:rsidR="00ED0F4F" w:rsidRDefault="005E2A09">
      <w:pPr>
        <w:pStyle w:val="8"/>
        <w:jc w:val="center"/>
      </w:pPr>
      <w:r>
        <w:lastRenderedPageBreak/>
        <w:t xml:space="preserve">                                                                              </w:t>
      </w:r>
      <w:r w:rsidR="00D9446C">
        <w:t xml:space="preserve"> </w:t>
      </w:r>
      <w:r w:rsidR="00ED0F4F">
        <w:t>УТВЕРЖДЕН</w:t>
      </w:r>
    </w:p>
    <w:p w:rsidR="00ED0F4F" w:rsidRDefault="00ED0F4F">
      <w:pPr>
        <w:jc w:val="right"/>
        <w:rPr>
          <w:sz w:val="28"/>
        </w:rPr>
      </w:pPr>
      <w:r>
        <w:rPr>
          <w:sz w:val="28"/>
        </w:rPr>
        <w:t xml:space="preserve">     решением  Собрания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55433C">
        <w:rPr>
          <w:sz w:val="28"/>
        </w:rPr>
        <w:t xml:space="preserve">от  </w:t>
      </w:r>
      <w:r w:rsidR="00D9446C">
        <w:rPr>
          <w:sz w:val="28"/>
        </w:rPr>
        <w:t xml:space="preserve">23.12.2016 </w:t>
      </w:r>
      <w:r w:rsidR="0055433C">
        <w:rPr>
          <w:sz w:val="28"/>
        </w:rPr>
        <w:t xml:space="preserve"> №</w:t>
      </w:r>
      <w:r w:rsidR="00D9446C">
        <w:rPr>
          <w:sz w:val="28"/>
        </w:rPr>
        <w:t xml:space="preserve"> 274</w:t>
      </w:r>
    </w:p>
    <w:p w:rsidR="00ED0F4F" w:rsidRDefault="00ED0F4F">
      <w:r>
        <w:t xml:space="preserve">                 </w:t>
      </w:r>
    </w:p>
    <w:p w:rsidR="00ED0F4F" w:rsidRDefault="00ED0F4F"/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приватизации  муниципального имущества </w:t>
      </w: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Приамурского городского поселения</w:t>
      </w:r>
    </w:p>
    <w:p w:rsidR="00832F45" w:rsidRDefault="00832F45">
      <w:pPr>
        <w:jc w:val="center"/>
        <w:rPr>
          <w:sz w:val="28"/>
          <w:szCs w:val="28"/>
        </w:rPr>
      </w:pPr>
    </w:p>
    <w:p w:rsidR="00832F45" w:rsidRDefault="00832F4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201"/>
      </w:tblGrid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Председатель комиссии:</w:t>
            </w: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Жилина Н. Ш.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</w:p>
          <w:p w:rsidR="005E2A0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gramStart"/>
            <w:r w:rsidRPr="00093E59">
              <w:rPr>
                <w:sz w:val="28"/>
                <w:szCs w:val="28"/>
              </w:rPr>
              <w:t>городского</w:t>
            </w:r>
            <w:proofErr w:type="gramEnd"/>
            <w:r w:rsidRPr="00093E59">
              <w:rPr>
                <w:sz w:val="28"/>
                <w:szCs w:val="28"/>
              </w:rPr>
              <w:t xml:space="preserve">  </w:t>
            </w:r>
            <w:r w:rsidR="005E2A09">
              <w:rPr>
                <w:sz w:val="28"/>
                <w:szCs w:val="28"/>
              </w:rPr>
              <w:t xml:space="preserve"> </w:t>
            </w:r>
          </w:p>
          <w:p w:rsidR="00832F45" w:rsidRPr="00093E59" w:rsidRDefault="005E2A09" w:rsidP="00093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2F45" w:rsidRPr="00093E59">
              <w:rPr>
                <w:sz w:val="28"/>
                <w:szCs w:val="28"/>
              </w:rPr>
              <w:t xml:space="preserve">поселения 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Секретарь комиссии:</w:t>
            </w: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Плотникова Е.В.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главный специалист-эксперт администрации </w:t>
            </w:r>
          </w:p>
        </w:tc>
      </w:tr>
      <w:tr w:rsidR="00832F45" w:rsidRPr="00093E59" w:rsidTr="00093E59">
        <w:tc>
          <w:tcPr>
            <w:tcW w:w="3369" w:type="dxa"/>
          </w:tcPr>
          <w:p w:rsidR="00B556E3" w:rsidRDefault="00B556E3" w:rsidP="00093E59">
            <w:pPr>
              <w:spacing w:line="276" w:lineRule="auto"/>
              <w:rPr>
                <w:sz w:val="28"/>
                <w:szCs w:val="28"/>
              </w:rPr>
            </w:pP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Нелюбина О.В.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главный специалист-эксперт администрации 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Зотов Ю.В.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- ведущий юрисконсульт  администрации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Худяков С. М.</w:t>
            </w:r>
          </w:p>
        </w:tc>
        <w:tc>
          <w:tcPr>
            <w:tcW w:w="6201" w:type="dxa"/>
          </w:tcPr>
          <w:p w:rsidR="005E2A09" w:rsidRDefault="00832F45" w:rsidP="00B556E3">
            <w:pPr>
              <w:tabs>
                <w:tab w:val="left" w:pos="2700"/>
                <w:tab w:val="center" w:pos="4677"/>
              </w:tabs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председатель постоянной комиссии Собрания                                         </w:t>
            </w:r>
            <w:r w:rsidR="005E2A09">
              <w:rPr>
                <w:sz w:val="28"/>
                <w:szCs w:val="28"/>
              </w:rPr>
              <w:t xml:space="preserve">  </w:t>
            </w:r>
          </w:p>
          <w:p w:rsidR="00832F45" w:rsidRPr="00093E59" w:rsidRDefault="005E2A09" w:rsidP="00B556E3">
            <w:pPr>
              <w:tabs>
                <w:tab w:val="left" w:pos="2700"/>
                <w:tab w:val="center" w:pos="467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2F45" w:rsidRPr="00093E59">
              <w:rPr>
                <w:sz w:val="28"/>
                <w:szCs w:val="28"/>
              </w:rPr>
              <w:t xml:space="preserve">депутатов по  бюджету, налогам и сборам </w:t>
            </w:r>
          </w:p>
        </w:tc>
      </w:tr>
    </w:tbl>
    <w:p w:rsidR="00832F45" w:rsidRDefault="00832F45">
      <w:pPr>
        <w:jc w:val="center"/>
        <w:rPr>
          <w:sz w:val="28"/>
          <w:szCs w:val="28"/>
        </w:rPr>
      </w:pP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F4F" w:rsidRDefault="00ED0F4F">
      <w:pPr>
        <w:tabs>
          <w:tab w:val="left" w:pos="4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0F4F" w:rsidRDefault="00832F45" w:rsidP="00832F45">
      <w:pPr>
        <w:tabs>
          <w:tab w:val="left" w:pos="27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F45" w:rsidRDefault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sectPr w:rsidR="00832F45" w:rsidSect="008F2F0B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DE" w:rsidRDefault="003E68DE" w:rsidP="00450008">
      <w:r>
        <w:separator/>
      </w:r>
    </w:p>
  </w:endnote>
  <w:endnote w:type="continuationSeparator" w:id="0">
    <w:p w:rsidR="003E68DE" w:rsidRDefault="003E68DE" w:rsidP="0045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DE" w:rsidRDefault="003E68DE" w:rsidP="00450008">
      <w:r>
        <w:separator/>
      </w:r>
    </w:p>
  </w:footnote>
  <w:footnote w:type="continuationSeparator" w:id="0">
    <w:p w:rsidR="003E68DE" w:rsidRDefault="003E68DE" w:rsidP="0045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D2702"/>
    <w:multiLevelType w:val="hybridMultilevel"/>
    <w:tmpl w:val="0AB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40"/>
    <w:rsid w:val="00010B05"/>
    <w:rsid w:val="00093E59"/>
    <w:rsid w:val="000F342C"/>
    <w:rsid w:val="001A63FE"/>
    <w:rsid w:val="00211A23"/>
    <w:rsid w:val="003C0CD2"/>
    <w:rsid w:val="003C7FA6"/>
    <w:rsid w:val="003E68DE"/>
    <w:rsid w:val="00404C49"/>
    <w:rsid w:val="00425867"/>
    <w:rsid w:val="00450008"/>
    <w:rsid w:val="004D6E83"/>
    <w:rsid w:val="005209CF"/>
    <w:rsid w:val="0055433C"/>
    <w:rsid w:val="00583F88"/>
    <w:rsid w:val="0058672A"/>
    <w:rsid w:val="005E2A09"/>
    <w:rsid w:val="005F1301"/>
    <w:rsid w:val="006059C1"/>
    <w:rsid w:val="007013C4"/>
    <w:rsid w:val="00762502"/>
    <w:rsid w:val="00794B71"/>
    <w:rsid w:val="007B0340"/>
    <w:rsid w:val="007B3B0D"/>
    <w:rsid w:val="00832F45"/>
    <w:rsid w:val="00872994"/>
    <w:rsid w:val="008F2F0B"/>
    <w:rsid w:val="009015A8"/>
    <w:rsid w:val="00913914"/>
    <w:rsid w:val="009821AF"/>
    <w:rsid w:val="00A15B8C"/>
    <w:rsid w:val="00A71580"/>
    <w:rsid w:val="00B17788"/>
    <w:rsid w:val="00B556E3"/>
    <w:rsid w:val="00CE1239"/>
    <w:rsid w:val="00D23F70"/>
    <w:rsid w:val="00D9446C"/>
    <w:rsid w:val="00E458D5"/>
    <w:rsid w:val="00E57989"/>
    <w:rsid w:val="00ED0F4F"/>
    <w:rsid w:val="00F274FF"/>
    <w:rsid w:val="00F41F43"/>
    <w:rsid w:val="00F6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sz w:val="26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008"/>
    <w:rPr>
      <w:lang w:eastAsia="zh-CN"/>
    </w:rPr>
  </w:style>
  <w:style w:type="paragraph" w:styleId="ab">
    <w:name w:val="footer"/>
    <w:basedOn w:val="a"/>
    <w:link w:val="ac"/>
    <w:uiPriority w:val="99"/>
    <w:unhideWhenUsed/>
    <w:rsid w:val="00450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0008"/>
    <w:rPr>
      <w:lang w:eastAsia="zh-CN"/>
    </w:rPr>
  </w:style>
  <w:style w:type="paragraph" w:styleId="ad">
    <w:name w:val="No Spacing"/>
    <w:uiPriority w:val="1"/>
    <w:qFormat/>
    <w:rsid w:val="00211A23"/>
    <w:pPr>
      <w:suppressAutoHyphens/>
    </w:pPr>
    <w:rPr>
      <w:sz w:val="24"/>
      <w:szCs w:val="24"/>
      <w:lang w:eastAsia="zh-CN"/>
    </w:rPr>
  </w:style>
  <w:style w:type="table" w:styleId="ae">
    <w:name w:val="Table Grid"/>
    <w:basedOn w:val="a1"/>
    <w:uiPriority w:val="59"/>
    <w:rsid w:val="00832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2F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F0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FAA4-9C49-40F0-954D-685D93F2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Admin</dc:creator>
  <cp:lastModifiedBy>oksana</cp:lastModifiedBy>
  <cp:revision>2</cp:revision>
  <cp:lastPrinted>2016-12-26T16:34:00Z</cp:lastPrinted>
  <dcterms:created xsi:type="dcterms:W3CDTF">2017-01-11T08:17:00Z</dcterms:created>
  <dcterms:modified xsi:type="dcterms:W3CDTF">2017-01-11T08:17:00Z</dcterms:modified>
</cp:coreProperties>
</file>