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B" w:rsidRDefault="00402ECB">
      <w:pPr>
        <w:pStyle w:val="a3"/>
        <w:rPr>
          <w:sz w:val="28"/>
        </w:rPr>
      </w:pPr>
    </w:p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402ECB">
      <w:pPr>
        <w:rPr>
          <w:sz w:val="28"/>
        </w:rPr>
      </w:pPr>
      <w:r>
        <w:rPr>
          <w:sz w:val="28"/>
        </w:rPr>
        <w:t>19.02.2019</w:t>
      </w:r>
      <w:r w:rsidR="00ED0F4F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   </w:t>
      </w:r>
      <w:r w:rsidR="00ED0F4F">
        <w:rPr>
          <w:sz w:val="28"/>
        </w:rPr>
        <w:t xml:space="preserve">   № </w:t>
      </w:r>
      <w:r>
        <w:rPr>
          <w:sz w:val="28"/>
        </w:rPr>
        <w:t>40</w:t>
      </w:r>
      <w:r w:rsidR="00ED0F4F">
        <w:rPr>
          <w:sz w:val="28"/>
        </w:rPr>
        <w:t xml:space="preserve">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Pr="00D738F1" w:rsidRDefault="00ED0F4F">
      <w:pPr>
        <w:jc w:val="center"/>
        <w:rPr>
          <w:sz w:val="28"/>
          <w:szCs w:val="28"/>
        </w:rPr>
      </w:pPr>
    </w:p>
    <w:p w:rsidR="00ED0F4F" w:rsidRDefault="007659F7" w:rsidP="0086160E">
      <w:pPr>
        <w:jc w:val="both"/>
        <w:rPr>
          <w:sz w:val="28"/>
          <w:szCs w:val="28"/>
        </w:rPr>
      </w:pPr>
      <w:proofErr w:type="gramStart"/>
      <w:r w:rsidRPr="00D738F1">
        <w:rPr>
          <w:sz w:val="28"/>
          <w:szCs w:val="28"/>
        </w:rPr>
        <w:t>О</w:t>
      </w:r>
      <w:r w:rsidR="0086160E">
        <w:rPr>
          <w:sz w:val="28"/>
          <w:szCs w:val="28"/>
        </w:rPr>
        <w:t>б утверждения Перечня</w:t>
      </w:r>
      <w:r w:rsidRPr="00D738F1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</w:t>
      </w:r>
      <w:proofErr w:type="gramEnd"/>
      <w:r w:rsidRPr="00D738F1">
        <w:rPr>
          <w:sz w:val="28"/>
          <w:szCs w:val="28"/>
        </w:rPr>
        <w:t xml:space="preserve"> подлежит отчуждению в частную собственность</w:t>
      </w:r>
    </w:p>
    <w:p w:rsidR="0086160E" w:rsidRPr="00D738F1" w:rsidRDefault="0086160E" w:rsidP="0086160E">
      <w:pPr>
        <w:jc w:val="both"/>
        <w:rPr>
          <w:sz w:val="28"/>
          <w:szCs w:val="28"/>
        </w:rPr>
      </w:pPr>
    </w:p>
    <w:p w:rsidR="00D738F1" w:rsidRPr="00D738F1" w:rsidRDefault="00D738F1" w:rsidP="00402ECB">
      <w:pPr>
        <w:pStyle w:val="af2"/>
        <w:spacing w:after="0"/>
        <w:ind w:left="0" w:firstLine="851"/>
        <w:jc w:val="both"/>
        <w:rPr>
          <w:sz w:val="28"/>
          <w:szCs w:val="28"/>
        </w:rPr>
      </w:pPr>
      <w:r w:rsidRPr="00D738F1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86160E">
        <w:rPr>
          <w:sz w:val="28"/>
          <w:szCs w:val="28"/>
        </w:rPr>
        <w:t xml:space="preserve">от </w:t>
      </w:r>
      <w:r w:rsidRPr="00D738F1">
        <w:rPr>
          <w:sz w:val="28"/>
          <w:szCs w:val="28"/>
        </w:rPr>
        <w:t>24.07.2007 № 209-ФЗ «О развитии малого и среднего предпринимательства в Российской Федерации», Приказом Минэкономразви</w:t>
      </w:r>
      <w:r w:rsidR="0086160E">
        <w:rPr>
          <w:sz w:val="28"/>
          <w:szCs w:val="28"/>
        </w:rPr>
        <w:t>тия России от 20.04.2016 № 264 «</w:t>
      </w:r>
      <w:r w:rsidRPr="00D738F1">
        <w:rPr>
          <w:sz w:val="28"/>
          <w:szCs w:val="28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="0086160E">
        <w:rPr>
          <w:sz w:val="28"/>
          <w:szCs w:val="28"/>
        </w:rPr>
        <w:t xml:space="preserve"> статьи 18 Федерального закона «</w:t>
      </w:r>
      <w:r w:rsidRPr="00D738F1">
        <w:rPr>
          <w:sz w:val="28"/>
          <w:szCs w:val="28"/>
        </w:rPr>
        <w:t>О развитии малого и среднего предпринима</w:t>
      </w:r>
      <w:r w:rsidR="00845E54">
        <w:rPr>
          <w:sz w:val="28"/>
          <w:szCs w:val="28"/>
        </w:rPr>
        <w:t>тельства в Российской Федерации»</w:t>
      </w:r>
      <w:r w:rsidRPr="00D738F1">
        <w:rPr>
          <w:sz w:val="28"/>
          <w:szCs w:val="28"/>
        </w:rPr>
        <w:t>, а также об изменениях, внесенных в такие п</w:t>
      </w:r>
      <w:r w:rsidR="00845E54">
        <w:rPr>
          <w:sz w:val="28"/>
          <w:szCs w:val="28"/>
        </w:rPr>
        <w:t>еречни, в акционерное общество «</w:t>
      </w:r>
      <w:r w:rsidRPr="00D738F1">
        <w:rPr>
          <w:sz w:val="28"/>
          <w:szCs w:val="28"/>
        </w:rPr>
        <w:t>Федеральная корпорация по развитию малого</w:t>
      </w:r>
      <w:r w:rsidR="0086160E">
        <w:rPr>
          <w:sz w:val="28"/>
          <w:szCs w:val="28"/>
        </w:rPr>
        <w:t xml:space="preserve"> и среднего предпринимательства»</w:t>
      </w:r>
      <w:r w:rsidRPr="00D738F1">
        <w:rPr>
          <w:sz w:val="28"/>
          <w:szCs w:val="28"/>
        </w:rPr>
        <w:t>, Уставом муниципального образования</w:t>
      </w:r>
      <w:r w:rsidR="0086160E">
        <w:rPr>
          <w:sz w:val="28"/>
          <w:szCs w:val="28"/>
        </w:rPr>
        <w:t xml:space="preserve"> «Приамурское городское поселение</w:t>
      </w:r>
      <w:r w:rsidRPr="00D738F1">
        <w:rPr>
          <w:sz w:val="28"/>
          <w:szCs w:val="28"/>
        </w:rPr>
        <w:t>» Собрание депутатов</w:t>
      </w:r>
    </w:p>
    <w:p w:rsidR="00D738F1" w:rsidRPr="00D738F1" w:rsidRDefault="00D738F1" w:rsidP="00402ECB">
      <w:pPr>
        <w:pStyle w:val="af2"/>
        <w:spacing w:after="0"/>
        <w:ind w:left="0"/>
        <w:rPr>
          <w:sz w:val="28"/>
          <w:szCs w:val="28"/>
        </w:rPr>
      </w:pPr>
      <w:r w:rsidRPr="00D738F1">
        <w:rPr>
          <w:sz w:val="28"/>
          <w:szCs w:val="28"/>
        </w:rPr>
        <w:t>РЕШИЛО:</w:t>
      </w:r>
    </w:p>
    <w:p w:rsidR="00D738F1" w:rsidRDefault="00D738F1" w:rsidP="00D738F1">
      <w:pPr>
        <w:ind w:firstLine="708"/>
        <w:jc w:val="both"/>
        <w:rPr>
          <w:sz w:val="28"/>
          <w:szCs w:val="28"/>
        </w:rPr>
      </w:pPr>
      <w:r w:rsidRPr="0006210F">
        <w:rPr>
          <w:sz w:val="28"/>
          <w:szCs w:val="28"/>
        </w:rPr>
        <w:t xml:space="preserve">1. </w:t>
      </w:r>
      <w:proofErr w:type="gramStart"/>
      <w:r w:rsidR="00845E54">
        <w:rPr>
          <w:sz w:val="28"/>
          <w:szCs w:val="28"/>
        </w:rPr>
        <w:t xml:space="preserve">Утвердить прилагаемый </w:t>
      </w:r>
      <w:r w:rsidRPr="0006210F">
        <w:rPr>
          <w:sz w:val="28"/>
          <w:szCs w:val="28"/>
        </w:rPr>
        <w:t>Перечень муниципального имущества муниципального образования</w:t>
      </w:r>
      <w:r w:rsidR="00845E54">
        <w:rPr>
          <w:sz w:val="28"/>
          <w:szCs w:val="28"/>
        </w:rPr>
        <w:t xml:space="preserve"> «Приамурское городское поселение</w:t>
      </w:r>
      <w:r w:rsidRPr="0006210F">
        <w:rPr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</w:t>
      </w:r>
      <w:proofErr w:type="gramEnd"/>
      <w:r w:rsidRPr="0006210F">
        <w:rPr>
          <w:sz w:val="28"/>
          <w:szCs w:val="28"/>
        </w:rPr>
        <w:t xml:space="preserve"> подлежит отчужден</w:t>
      </w:r>
      <w:r w:rsidR="00845E54">
        <w:rPr>
          <w:sz w:val="28"/>
          <w:szCs w:val="28"/>
        </w:rPr>
        <w:t>ию в частную собственность.</w:t>
      </w:r>
    </w:p>
    <w:p w:rsidR="00845E54" w:rsidRDefault="00845E54" w:rsidP="00845E54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(В. Ф. Ильичев).</w:t>
      </w:r>
    </w:p>
    <w:p w:rsidR="005F1301" w:rsidRDefault="00ED0F4F" w:rsidP="00845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E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F1301">
        <w:rPr>
          <w:sz w:val="28"/>
          <w:szCs w:val="28"/>
        </w:rPr>
        <w:t>Опубликовать настоящее решение в информационном б</w:t>
      </w:r>
      <w:r w:rsidR="00E04ED1">
        <w:rPr>
          <w:sz w:val="28"/>
          <w:szCs w:val="28"/>
        </w:rPr>
        <w:t>юллетене  «Приамурский вестник» и на официальном сайте администрации Приамурского городского поселения.</w:t>
      </w:r>
    </w:p>
    <w:p w:rsidR="005F1301" w:rsidRDefault="00845E54" w:rsidP="0084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8D5">
        <w:rPr>
          <w:sz w:val="28"/>
          <w:szCs w:val="28"/>
        </w:rPr>
        <w:t>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ED0F4F" w:rsidRDefault="00ED0F4F">
      <w:pPr>
        <w:jc w:val="both"/>
        <w:rPr>
          <w:sz w:val="28"/>
        </w:rPr>
      </w:pPr>
    </w:p>
    <w:p w:rsidR="00B34A35" w:rsidRDefault="00B34A35">
      <w:pPr>
        <w:jc w:val="both"/>
        <w:rPr>
          <w:sz w:val="28"/>
        </w:rPr>
      </w:pPr>
    </w:p>
    <w:p w:rsidR="00D4697F" w:rsidRDefault="008F2F0B" w:rsidP="00D4697F">
      <w:pPr>
        <w:pStyle w:val="ad"/>
        <w:jc w:val="center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  <w:t xml:space="preserve">               А. С. Симонов</w:t>
      </w:r>
    </w:p>
    <w:p w:rsidR="00D4697F" w:rsidRDefault="00D4697F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p w:rsidR="00402ECB" w:rsidRDefault="00402ECB" w:rsidP="00D4697F">
      <w:pPr>
        <w:pStyle w:val="ad"/>
        <w:jc w:val="center"/>
        <w:rPr>
          <w:sz w:val="28"/>
        </w:rPr>
      </w:pPr>
    </w:p>
    <w:sectPr w:rsidR="00402ECB" w:rsidSect="008F2F0B">
      <w:footerReference w:type="default" r:id="rId8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E8" w:rsidRDefault="00860DE8" w:rsidP="00450008">
      <w:r>
        <w:separator/>
      </w:r>
    </w:p>
  </w:endnote>
  <w:endnote w:type="continuationSeparator" w:id="0">
    <w:p w:rsidR="00860DE8" w:rsidRDefault="00860DE8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FA48F9">
    <w:pPr>
      <w:pStyle w:val="ab"/>
      <w:jc w:val="right"/>
    </w:pPr>
    <w:fldSimple w:instr=" PAGE   \* MERGEFORMAT ">
      <w:r w:rsidR="00A537E7">
        <w:rPr>
          <w:noProof/>
        </w:rPr>
        <w:t>2</w:t>
      </w:r>
    </w:fldSimple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E8" w:rsidRDefault="00860DE8" w:rsidP="00450008">
      <w:r>
        <w:separator/>
      </w:r>
    </w:p>
  </w:footnote>
  <w:footnote w:type="continuationSeparator" w:id="0">
    <w:p w:rsidR="00860DE8" w:rsidRDefault="00860DE8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53219"/>
    <w:rsid w:val="00093E59"/>
    <w:rsid w:val="000D4755"/>
    <w:rsid w:val="000F03CD"/>
    <w:rsid w:val="000F342C"/>
    <w:rsid w:val="00131835"/>
    <w:rsid w:val="0017780F"/>
    <w:rsid w:val="00181CF1"/>
    <w:rsid w:val="001A63FE"/>
    <w:rsid w:val="00206E44"/>
    <w:rsid w:val="00211A23"/>
    <w:rsid w:val="00240283"/>
    <w:rsid w:val="00262003"/>
    <w:rsid w:val="002A0FCD"/>
    <w:rsid w:val="002B3443"/>
    <w:rsid w:val="0038427A"/>
    <w:rsid w:val="003A3546"/>
    <w:rsid w:val="003C0CD2"/>
    <w:rsid w:val="00402ECB"/>
    <w:rsid w:val="00425867"/>
    <w:rsid w:val="004312AC"/>
    <w:rsid w:val="00450008"/>
    <w:rsid w:val="00470AD9"/>
    <w:rsid w:val="004D6E83"/>
    <w:rsid w:val="005209CF"/>
    <w:rsid w:val="0055433C"/>
    <w:rsid w:val="0058672A"/>
    <w:rsid w:val="005F1301"/>
    <w:rsid w:val="006059C1"/>
    <w:rsid w:val="006535F1"/>
    <w:rsid w:val="007013C4"/>
    <w:rsid w:val="007246C0"/>
    <w:rsid w:val="00762502"/>
    <w:rsid w:val="007659F7"/>
    <w:rsid w:val="00794B71"/>
    <w:rsid w:val="007B0340"/>
    <w:rsid w:val="007B11C0"/>
    <w:rsid w:val="007B3B0D"/>
    <w:rsid w:val="008069E1"/>
    <w:rsid w:val="00832F45"/>
    <w:rsid w:val="00845E54"/>
    <w:rsid w:val="00860DE8"/>
    <w:rsid w:val="0086160E"/>
    <w:rsid w:val="00872994"/>
    <w:rsid w:val="00876B96"/>
    <w:rsid w:val="008D36C6"/>
    <w:rsid w:val="008E14F5"/>
    <w:rsid w:val="008F2F0B"/>
    <w:rsid w:val="009015A8"/>
    <w:rsid w:val="00903821"/>
    <w:rsid w:val="00913914"/>
    <w:rsid w:val="00920E0D"/>
    <w:rsid w:val="00973AF7"/>
    <w:rsid w:val="009821AF"/>
    <w:rsid w:val="00A537E7"/>
    <w:rsid w:val="00A71580"/>
    <w:rsid w:val="00AC7DF7"/>
    <w:rsid w:val="00AE226B"/>
    <w:rsid w:val="00AF2117"/>
    <w:rsid w:val="00B34A35"/>
    <w:rsid w:val="00BF78CF"/>
    <w:rsid w:val="00CA117F"/>
    <w:rsid w:val="00CF31C6"/>
    <w:rsid w:val="00D23F70"/>
    <w:rsid w:val="00D4697F"/>
    <w:rsid w:val="00D738F1"/>
    <w:rsid w:val="00DD71D3"/>
    <w:rsid w:val="00E02D47"/>
    <w:rsid w:val="00E04ED1"/>
    <w:rsid w:val="00E43F13"/>
    <w:rsid w:val="00E458D5"/>
    <w:rsid w:val="00E57989"/>
    <w:rsid w:val="00E627CC"/>
    <w:rsid w:val="00EA209B"/>
    <w:rsid w:val="00ED0F4F"/>
    <w:rsid w:val="00F008CE"/>
    <w:rsid w:val="00F274FF"/>
    <w:rsid w:val="00F41F43"/>
    <w:rsid w:val="00F65CA9"/>
    <w:rsid w:val="00FA48F9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D738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8F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9E53-351E-4B1C-A987-36CD81F9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111</cp:lastModifiedBy>
  <cp:revision>2</cp:revision>
  <cp:lastPrinted>2019-02-25T08:28:00Z</cp:lastPrinted>
  <dcterms:created xsi:type="dcterms:W3CDTF">2020-01-14T05:55:00Z</dcterms:created>
  <dcterms:modified xsi:type="dcterms:W3CDTF">2020-01-14T05:55:00Z</dcterms:modified>
</cp:coreProperties>
</file>